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4819"/>
        <w:gridCol w:w="1843"/>
        <w:gridCol w:w="1559"/>
      </w:tblGrid>
      <w:tr w:rsidR="00D34D01" w:rsidRPr="00080602" w:rsidTr="0096183E">
        <w:trPr>
          <w:trHeight w:val="2258"/>
        </w:trPr>
        <w:tc>
          <w:tcPr>
            <w:tcW w:w="2269" w:type="dxa"/>
            <w:vAlign w:val="center"/>
          </w:tcPr>
          <w:p w:rsidR="00D34D01" w:rsidRPr="00080602" w:rsidRDefault="00D34D01" w:rsidP="000656FB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D818308" wp14:editId="3C8C728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35560</wp:posOffset>
                  </wp:positionV>
                  <wp:extent cx="1336040" cy="110490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D34D01" w:rsidRPr="0017307C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L’A.S. VOLANT ROQUEFORTOIS</w:t>
            </w:r>
          </w:p>
          <w:p w:rsidR="00D34D01" w:rsidRPr="0096183E" w:rsidRDefault="00D34D01" w:rsidP="00080602">
            <w:pPr>
              <w:spacing w:after="0" w:line="240" w:lineRule="auto"/>
              <w:jc w:val="center"/>
              <w:rPr>
                <w:b/>
                <w:sz w:val="8"/>
                <w:szCs w:val="28"/>
              </w:rPr>
            </w:pPr>
          </w:p>
          <w:p w:rsidR="00D34D01" w:rsidRPr="0017307C" w:rsidRDefault="00D34D01" w:rsidP="000656F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307C">
              <w:rPr>
                <w:b/>
                <w:sz w:val="20"/>
                <w:szCs w:val="24"/>
              </w:rPr>
              <w:t>FICHE D’INSCRIPTION</w:t>
            </w:r>
          </w:p>
          <w:p w:rsidR="00D34D01" w:rsidRPr="0017307C" w:rsidRDefault="008A5F5B" w:rsidP="00080602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SAISON 201</w:t>
            </w:r>
            <w:r w:rsidR="0096183E">
              <w:rPr>
                <w:b/>
                <w:sz w:val="20"/>
                <w:szCs w:val="24"/>
              </w:rPr>
              <w:t>7</w:t>
            </w:r>
            <w:r>
              <w:rPr>
                <w:b/>
                <w:sz w:val="20"/>
                <w:szCs w:val="24"/>
              </w:rPr>
              <w:t xml:space="preserve"> – 201</w:t>
            </w:r>
            <w:r w:rsidR="0096183E">
              <w:rPr>
                <w:b/>
                <w:sz w:val="20"/>
                <w:szCs w:val="24"/>
              </w:rPr>
              <w:t>8</w:t>
            </w:r>
          </w:p>
          <w:p w:rsidR="00D34D01" w:rsidRPr="0096183E" w:rsidRDefault="00D34D01" w:rsidP="000656FB">
            <w:pPr>
              <w:spacing w:after="0" w:line="240" w:lineRule="auto"/>
              <w:rPr>
                <w:b/>
                <w:sz w:val="14"/>
                <w:szCs w:val="24"/>
              </w:rPr>
            </w:pPr>
          </w:p>
          <w:p w:rsidR="00D34D01" w:rsidRDefault="00D34D01" w:rsidP="000656FB">
            <w:pPr>
              <w:pStyle w:val="Footer"/>
              <w:rPr>
                <w:sz w:val="20"/>
                <w:szCs w:val="20"/>
              </w:rPr>
            </w:pPr>
            <w:r w:rsidRPr="000656FB">
              <w:rPr>
                <w:b/>
                <w:bCs/>
                <w:i/>
                <w:sz w:val="20"/>
                <w:szCs w:val="20"/>
              </w:rPr>
              <w:t xml:space="preserve">Téléphone : </w:t>
            </w:r>
            <w:r w:rsidRPr="000656FB">
              <w:rPr>
                <w:sz w:val="20"/>
                <w:szCs w:val="20"/>
              </w:rPr>
              <w:t xml:space="preserve">06 </w:t>
            </w:r>
            <w:r w:rsidR="0096183E">
              <w:rPr>
                <w:sz w:val="20"/>
                <w:szCs w:val="20"/>
              </w:rPr>
              <w:t>16 16 49 96</w:t>
            </w:r>
          </w:p>
          <w:p w:rsidR="00D34D01" w:rsidRPr="000656FB" w:rsidRDefault="00D34D01" w:rsidP="000656FB">
            <w:pPr>
              <w:pStyle w:val="Footer"/>
              <w:rPr>
                <w:sz w:val="20"/>
                <w:szCs w:val="20"/>
              </w:rPr>
            </w:pPr>
            <w:r w:rsidRPr="000656FB">
              <w:rPr>
                <w:b/>
                <w:i/>
                <w:sz w:val="20"/>
                <w:szCs w:val="20"/>
              </w:rPr>
              <w:t>Adresse Postale :</w:t>
            </w:r>
            <w:r w:rsidRPr="000656FB">
              <w:rPr>
                <w:sz w:val="20"/>
                <w:szCs w:val="20"/>
              </w:rPr>
              <w:t xml:space="preserve"> Cidex 28 – 06330 Roquefort les Pins</w:t>
            </w:r>
          </w:p>
          <w:p w:rsidR="00D34D01" w:rsidRPr="000656FB" w:rsidRDefault="00D34D01" w:rsidP="000656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56FB">
              <w:rPr>
                <w:b/>
                <w:i/>
                <w:sz w:val="20"/>
                <w:szCs w:val="20"/>
              </w:rPr>
              <w:t>Site</w:t>
            </w:r>
            <w:r>
              <w:rPr>
                <w:b/>
                <w:i/>
                <w:sz w:val="20"/>
                <w:szCs w:val="20"/>
              </w:rPr>
              <w:t>*</w:t>
            </w:r>
            <w:r w:rsidRPr="000656FB">
              <w:rPr>
                <w:b/>
                <w:i/>
                <w:sz w:val="20"/>
                <w:szCs w:val="20"/>
              </w:rPr>
              <w:t> :</w:t>
            </w:r>
            <w:r w:rsidRPr="000656FB">
              <w:rPr>
                <w:i/>
                <w:sz w:val="20"/>
                <w:szCs w:val="20"/>
              </w:rPr>
              <w:t xml:space="preserve"> </w:t>
            </w:r>
            <w:hyperlink r:id="rId7" w:history="1">
              <w:r w:rsidRPr="000656FB">
                <w:rPr>
                  <w:rStyle w:val="Hyperlink"/>
                  <w:sz w:val="20"/>
                  <w:szCs w:val="20"/>
                </w:rPr>
                <w:t>http://www.lasduvolantroquefortois.fr/</w:t>
              </w:r>
            </w:hyperlink>
          </w:p>
          <w:p w:rsidR="00D34D01" w:rsidRDefault="00D34D01" w:rsidP="000656FB">
            <w:pPr>
              <w:spacing w:after="0" w:line="240" w:lineRule="auto"/>
              <w:rPr>
                <w:i/>
                <w:sz w:val="18"/>
              </w:rPr>
            </w:pPr>
            <w:r w:rsidRPr="000656FB">
              <w:rPr>
                <w:b/>
                <w:i/>
                <w:sz w:val="20"/>
                <w:szCs w:val="20"/>
              </w:rPr>
              <w:t>Mail :</w:t>
            </w:r>
            <w:r w:rsidRPr="000656FB"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Pr="000656FB">
                <w:rPr>
                  <w:rStyle w:val="Hyperlink"/>
                  <w:i/>
                  <w:sz w:val="20"/>
                  <w:szCs w:val="20"/>
                </w:rPr>
                <w:t>as.volantroquefortois@gmail.com</w:t>
              </w:r>
            </w:hyperlink>
          </w:p>
          <w:p w:rsidR="00D34D01" w:rsidRPr="000656FB" w:rsidRDefault="00D34D01" w:rsidP="000656FB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PHOTO</w:t>
            </w:r>
          </w:p>
        </w:tc>
        <w:tc>
          <w:tcPr>
            <w:tcW w:w="1559" w:type="dxa"/>
          </w:tcPr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  <w:p w:rsidR="00D34D01" w:rsidRDefault="00054233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noProof/>
                <w:sz w:val="24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21D06" wp14:editId="18F05EAD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40005</wp:posOffset>
                      </wp:positionV>
                      <wp:extent cx="90805" cy="97790"/>
                      <wp:effectExtent l="12065" t="11430" r="11430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1.2pt;margin-top:3.1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5pHgIAADk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"/>
                  </w:pict>
                </mc:Fallback>
              </mc:AlternateContent>
            </w:r>
            <w:r w:rsidR="00D34D01">
              <w:rPr>
                <w:b/>
                <w:sz w:val="24"/>
                <w:szCs w:val="32"/>
              </w:rPr>
              <w:t xml:space="preserve"> Jeune </w:t>
            </w:r>
          </w:p>
          <w:p w:rsidR="00D34D01" w:rsidRDefault="00D34D01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D34D01" w:rsidRDefault="00054233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noProof/>
                <w:sz w:val="24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CD11D" wp14:editId="619F1D3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59055</wp:posOffset>
                      </wp:positionV>
                      <wp:extent cx="90805" cy="97790"/>
                      <wp:effectExtent l="12065" t="11430" r="1143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1.2pt;margin-top:4.6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cGHgIAADk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"/>
                  </w:pict>
                </mc:Fallback>
              </mc:AlternateContent>
            </w:r>
            <w:r w:rsidR="00D34D01">
              <w:rPr>
                <w:b/>
                <w:sz w:val="24"/>
                <w:szCs w:val="32"/>
              </w:rPr>
              <w:t xml:space="preserve"> Adulte  </w:t>
            </w:r>
          </w:p>
        </w:tc>
      </w:tr>
    </w:tbl>
    <w:p w:rsidR="003D7998" w:rsidRPr="0096183E" w:rsidRDefault="003D7998" w:rsidP="00367784">
      <w:pPr>
        <w:spacing w:after="0" w:line="240" w:lineRule="auto"/>
        <w:jc w:val="center"/>
        <w:rPr>
          <w:b/>
          <w:sz w:val="12"/>
        </w:rPr>
      </w:pPr>
      <w:bookmarkStart w:id="0" w:name="_GoBack"/>
    </w:p>
    <w:bookmarkEnd w:id="0"/>
    <w:p w:rsidR="003D7998" w:rsidRDefault="003D7998" w:rsidP="00367784">
      <w:pPr>
        <w:spacing w:after="0" w:line="240" w:lineRule="auto"/>
        <w:jc w:val="center"/>
        <w:rPr>
          <w:b/>
        </w:rPr>
      </w:pPr>
      <w:r w:rsidRPr="00AF7757">
        <w:rPr>
          <w:b/>
        </w:rPr>
        <w:t>DOSSIER COMPLET A REMPLIR LISIBLEMENT ET EN MAJUSCULES</w:t>
      </w:r>
    </w:p>
    <w:p w:rsidR="003D7998" w:rsidRPr="0096183E" w:rsidRDefault="003D7998" w:rsidP="00367784">
      <w:pPr>
        <w:spacing w:after="0" w:line="240" w:lineRule="auto"/>
        <w:jc w:val="center"/>
        <w:rPr>
          <w:sz w:val="1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7998" w:rsidRPr="00080602">
        <w:tc>
          <w:tcPr>
            <w:tcW w:w="9322" w:type="dxa"/>
            <w:shd w:val="pct20" w:color="auto" w:fill="auto"/>
          </w:tcPr>
          <w:p w:rsidR="003D7998" w:rsidRPr="007A1FE5" w:rsidRDefault="003D7998" w:rsidP="00080602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highlight w:val="lightGray"/>
              </w:rPr>
            </w:pPr>
            <w:r w:rsidRPr="007A1FE5">
              <w:rPr>
                <w:highlight w:val="lightGray"/>
              </w:rPr>
              <w:t>IDENTITE</w:t>
            </w:r>
          </w:p>
        </w:tc>
      </w:tr>
      <w:tr w:rsidR="003D7998" w:rsidRPr="00080602">
        <w:tc>
          <w:tcPr>
            <w:tcW w:w="9322" w:type="dxa"/>
          </w:tcPr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NOM : ……………………………………………...........    PRENOM : …………………………………………..   SEXE : ………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DATE DE NAISSANCE :      …… / …… / ……         LIEU DE NAISSANCE : ……………………………………..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NATIONALITE : ……………………………….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ADRESSE : …………………………………………………………………………………………………………………………………………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CODE POSTAL : ………………..              VILLE : ……………………………………………………………….</w:t>
            </w:r>
          </w:p>
          <w:p w:rsidR="003D7998" w:rsidRPr="0017307C" w:rsidRDefault="003D7998" w:rsidP="00472595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 xml:space="preserve">TELEPHONE 1 </w:t>
            </w:r>
            <w:r w:rsidRPr="0017307C">
              <w:rPr>
                <w:i/>
                <w:sz w:val="20"/>
              </w:rPr>
              <w:t>(portable de préférence)</w:t>
            </w:r>
            <w:r w:rsidRPr="0017307C">
              <w:rPr>
                <w:sz w:val="20"/>
              </w:rPr>
              <w:t xml:space="preserve"> : ………………………...............   TELEPHONE 2 : ………………………......</w:t>
            </w:r>
          </w:p>
          <w:p w:rsidR="003D7998" w:rsidRPr="0017307C" w:rsidRDefault="003D7998" w:rsidP="00EA0335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367784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NUMERO DE LICENCE (</w:t>
            </w:r>
            <w:r>
              <w:rPr>
                <w:sz w:val="20"/>
              </w:rPr>
              <w:t xml:space="preserve">si </w:t>
            </w:r>
            <w:r w:rsidRPr="0017307C">
              <w:rPr>
                <w:sz w:val="20"/>
              </w:rPr>
              <w:t>réinscription) : ………………………...............</w:t>
            </w:r>
          </w:p>
          <w:p w:rsidR="003D7998" w:rsidRPr="0017307C" w:rsidRDefault="003D7998" w:rsidP="00EA0335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8D2AB7">
            <w:pPr>
              <w:spacing w:after="0" w:line="240" w:lineRule="auto"/>
              <w:rPr>
                <w:b/>
                <w:bCs/>
                <w:i/>
                <w:sz w:val="16"/>
              </w:rPr>
            </w:pPr>
            <w:r w:rsidRPr="0017307C">
              <w:rPr>
                <w:sz w:val="20"/>
              </w:rPr>
              <w:t xml:space="preserve">EMAIL  </w:t>
            </w:r>
            <w:r w:rsidRPr="0017307C">
              <w:rPr>
                <w:b/>
                <w:bCs/>
                <w:i/>
                <w:sz w:val="16"/>
              </w:rPr>
              <w:t>à remplir impérativement en majuscules</w:t>
            </w:r>
            <w:r w:rsidR="001947A8">
              <w:rPr>
                <w:sz w:val="20"/>
              </w:rPr>
              <w:t> : ………………………………………………</w:t>
            </w:r>
            <w:r w:rsidRPr="0017307C">
              <w:rPr>
                <w:sz w:val="20"/>
              </w:rPr>
              <w:t>…….@...........................</w:t>
            </w:r>
            <w:r w:rsidR="001947A8">
              <w:rPr>
                <w:sz w:val="20"/>
              </w:rPr>
              <w:t>.............</w:t>
            </w:r>
            <w:r w:rsidRPr="0017307C">
              <w:rPr>
                <w:sz w:val="20"/>
              </w:rPr>
              <w:t>.</w:t>
            </w:r>
          </w:p>
          <w:p w:rsidR="003D7998" w:rsidRPr="008D2AB7" w:rsidRDefault="003D7998" w:rsidP="008D2AB7">
            <w:pPr>
              <w:spacing w:after="0" w:line="240" w:lineRule="auto"/>
              <w:rPr>
                <w:b/>
                <w:bCs/>
                <w:i/>
                <w:sz w:val="18"/>
              </w:rPr>
            </w:pPr>
          </w:p>
        </w:tc>
      </w:tr>
    </w:tbl>
    <w:p w:rsidR="003D7998" w:rsidRDefault="003D7998" w:rsidP="00367784">
      <w:pPr>
        <w:spacing w:after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  <w:gridCol w:w="34"/>
      </w:tblGrid>
      <w:tr w:rsidR="00D34D01" w:rsidRPr="00080602" w:rsidTr="00D34D01">
        <w:trPr>
          <w:gridAfter w:val="1"/>
          <w:wAfter w:w="34" w:type="dxa"/>
        </w:trPr>
        <w:tc>
          <w:tcPr>
            <w:tcW w:w="9288" w:type="dxa"/>
            <w:shd w:val="pct20" w:color="auto" w:fill="auto"/>
          </w:tcPr>
          <w:p w:rsidR="00D34D01" w:rsidRPr="007A1FE5" w:rsidRDefault="00D34D01" w:rsidP="00D34D01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2. POUR LES MINEURS</w:t>
            </w:r>
            <w:r w:rsidRPr="007A1FE5">
              <w:rPr>
                <w:highlight w:val="lightGray"/>
              </w:rPr>
              <w:t xml:space="preserve"> </w:t>
            </w:r>
          </w:p>
        </w:tc>
      </w:tr>
      <w:tr w:rsidR="00D34D01" w:rsidRPr="00080602" w:rsidTr="00D34D01">
        <w:tc>
          <w:tcPr>
            <w:tcW w:w="9322" w:type="dxa"/>
            <w:gridSpan w:val="2"/>
          </w:tcPr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D34D01" w:rsidRPr="0017307C" w:rsidRDefault="001947A8" w:rsidP="00537F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RESPONSABLE LEGAL</w:t>
            </w:r>
            <w:r w:rsidRPr="0017307C">
              <w:rPr>
                <w:sz w:val="20"/>
              </w:rPr>
              <w:t> 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NOM</w:t>
            </w:r>
            <w:r w:rsidR="008C2224">
              <w:rPr>
                <w:sz w:val="20"/>
              </w:rPr>
              <w:t xml:space="preserve"> </w:t>
            </w:r>
            <w:r w:rsidRPr="0017307C">
              <w:rPr>
                <w:sz w:val="20"/>
              </w:rPr>
              <w:t>: ……………………………………………...........    PRENOM : …………………………………………..   SEXE : ………</w:t>
            </w:r>
          </w:p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 xml:space="preserve">TELEPHONE 1 </w:t>
            </w:r>
            <w:r w:rsidRPr="0017307C">
              <w:rPr>
                <w:i/>
                <w:sz w:val="20"/>
              </w:rPr>
              <w:t>(portable de préférence)</w:t>
            </w:r>
            <w:r w:rsidRPr="0017307C">
              <w:rPr>
                <w:sz w:val="20"/>
              </w:rPr>
              <w:t xml:space="preserve"> : ………………………...............   TELEPHONE 2 : ………………………......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</w:p>
          <w:p w:rsidR="001947A8" w:rsidRPr="0017307C" w:rsidRDefault="001947A8" w:rsidP="001947A8">
            <w:pPr>
              <w:spacing w:after="0" w:line="240" w:lineRule="auto"/>
              <w:rPr>
                <w:b/>
                <w:bCs/>
                <w:i/>
                <w:sz w:val="16"/>
              </w:rPr>
            </w:pPr>
            <w:r w:rsidRPr="0017307C">
              <w:rPr>
                <w:sz w:val="20"/>
              </w:rPr>
              <w:t xml:space="preserve">EMAIL  </w:t>
            </w:r>
            <w:r w:rsidRPr="0017307C">
              <w:rPr>
                <w:b/>
                <w:bCs/>
                <w:i/>
                <w:sz w:val="16"/>
              </w:rPr>
              <w:t>à remplir impérativement en majuscules</w:t>
            </w:r>
            <w:r>
              <w:rPr>
                <w:sz w:val="20"/>
              </w:rPr>
              <w:t> : ………………………………………………</w:t>
            </w:r>
            <w:r w:rsidRPr="0017307C">
              <w:rPr>
                <w:sz w:val="20"/>
              </w:rPr>
              <w:t>…….@...........................</w:t>
            </w:r>
            <w:r>
              <w:rPr>
                <w:sz w:val="20"/>
              </w:rPr>
              <w:t>.............</w:t>
            </w:r>
            <w:r w:rsidRPr="0017307C">
              <w:rPr>
                <w:sz w:val="20"/>
              </w:rPr>
              <w:t>.</w:t>
            </w:r>
          </w:p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1947A8" w:rsidRPr="001947A8" w:rsidRDefault="001947A8" w:rsidP="00537F4F">
            <w:pPr>
              <w:spacing w:after="0" w:line="240" w:lineRule="auto"/>
              <w:rPr>
                <w:b/>
                <w:bCs/>
                <w:i/>
                <w:sz w:val="16"/>
                <w:u w:val="single"/>
              </w:rPr>
            </w:pPr>
            <w:r w:rsidRPr="001947A8">
              <w:rPr>
                <w:b/>
                <w:sz w:val="20"/>
                <w:u w:val="single"/>
              </w:rPr>
              <w:t>J’autorise mon enfant à quitter le gymnase seul (non accompagné)</w:t>
            </w:r>
          </w:p>
          <w:p w:rsidR="00D34D01" w:rsidRPr="008D2AB7" w:rsidRDefault="00D34D01" w:rsidP="00537F4F">
            <w:pPr>
              <w:spacing w:after="0" w:line="240" w:lineRule="auto"/>
              <w:rPr>
                <w:b/>
                <w:bCs/>
                <w:i/>
                <w:sz w:val="18"/>
              </w:rPr>
            </w:pPr>
          </w:p>
        </w:tc>
      </w:tr>
    </w:tbl>
    <w:p w:rsidR="00D34D01" w:rsidRDefault="00D34D01" w:rsidP="0036778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678"/>
        <w:gridCol w:w="850"/>
        <w:gridCol w:w="675"/>
      </w:tblGrid>
      <w:tr w:rsidR="003D7998" w:rsidRPr="00080602" w:rsidTr="00AA2002">
        <w:tc>
          <w:tcPr>
            <w:tcW w:w="9288" w:type="dxa"/>
            <w:gridSpan w:val="4"/>
            <w:shd w:val="pct20" w:color="auto" w:fill="auto"/>
          </w:tcPr>
          <w:p w:rsidR="003D7998" w:rsidRPr="007A1FE5" w:rsidRDefault="00D34D01" w:rsidP="00D34D01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 xml:space="preserve">3. </w:t>
            </w:r>
            <w:r w:rsidR="003D7998" w:rsidRPr="007A1FE5">
              <w:rPr>
                <w:highlight w:val="lightGray"/>
              </w:rPr>
              <w:t xml:space="preserve">FORMULES / CRENEAUX / COTISATIONS </w:t>
            </w:r>
          </w:p>
        </w:tc>
      </w:tr>
      <w:tr w:rsidR="003D7998" w:rsidRPr="00080602" w:rsidTr="00AA2002">
        <w:tc>
          <w:tcPr>
            <w:tcW w:w="3085" w:type="dxa"/>
          </w:tcPr>
          <w:p w:rsidR="003D7998" w:rsidRPr="00080602" w:rsidRDefault="003D7998" w:rsidP="0076697A">
            <w:pPr>
              <w:spacing w:after="0" w:line="240" w:lineRule="auto"/>
              <w:jc w:val="center"/>
              <w:rPr>
                <w:b/>
              </w:rPr>
            </w:pPr>
            <w:r w:rsidRPr="00080602">
              <w:rPr>
                <w:b/>
              </w:rPr>
              <w:t>ADULTES</w:t>
            </w:r>
          </w:p>
          <w:p w:rsidR="003D7998" w:rsidRPr="00080602" w:rsidRDefault="003D7998" w:rsidP="000656FB">
            <w:pPr>
              <w:spacing w:after="0" w:line="240" w:lineRule="auto"/>
              <w:jc w:val="center"/>
              <w:rPr>
                <w:b/>
              </w:rPr>
            </w:pPr>
            <w:r w:rsidRPr="00080602">
              <w:rPr>
                <w:b/>
              </w:rPr>
              <w:t>« </w:t>
            </w:r>
            <w:r>
              <w:rPr>
                <w:b/>
              </w:rPr>
              <w:t>Jeu Libre</w:t>
            </w:r>
            <w:r w:rsidRPr="00080602">
              <w:rPr>
                <w:b/>
              </w:rPr>
              <w:t>»</w:t>
            </w:r>
          </w:p>
        </w:tc>
        <w:tc>
          <w:tcPr>
            <w:tcW w:w="4678" w:type="dxa"/>
          </w:tcPr>
          <w:p w:rsidR="003D7998" w:rsidRPr="008D2AB7" w:rsidRDefault="003D7998" w:rsidP="008D2AB7">
            <w:pPr>
              <w:spacing w:after="0" w:line="240" w:lineRule="auto"/>
              <w:jc w:val="center"/>
            </w:pPr>
            <w:r w:rsidRPr="008D2AB7">
              <w:t xml:space="preserve">Lundi : </w:t>
            </w:r>
            <w:r>
              <w:t>de 20h00 à 22h30</w:t>
            </w:r>
          </w:p>
          <w:p w:rsidR="003D7998" w:rsidRPr="008D2AB7" w:rsidRDefault="003D7998" w:rsidP="00090C9A">
            <w:pPr>
              <w:spacing w:after="0" w:line="240" w:lineRule="auto"/>
              <w:jc w:val="center"/>
            </w:pPr>
            <w:r>
              <w:t>Mardi</w:t>
            </w:r>
            <w:r w:rsidRPr="008D2AB7">
              <w:t xml:space="preserve"> : </w:t>
            </w:r>
            <w:r>
              <w:t>de 20h30 à 22h30</w:t>
            </w:r>
          </w:p>
          <w:p w:rsidR="003D7998" w:rsidRPr="008739D0" w:rsidRDefault="003D7998" w:rsidP="00090C9A">
            <w:pPr>
              <w:spacing w:after="0" w:line="240" w:lineRule="auto"/>
              <w:jc w:val="center"/>
              <w:rPr>
                <w:lang w:val="pt-BR"/>
              </w:rPr>
            </w:pPr>
            <w:r w:rsidRPr="008739D0">
              <w:rPr>
                <w:lang w:val="pt-BR"/>
              </w:rPr>
              <w:t>Jeudi : de 20h30 à 22h30</w:t>
            </w:r>
          </w:p>
        </w:tc>
        <w:tc>
          <w:tcPr>
            <w:tcW w:w="850" w:type="dxa"/>
            <w:vAlign w:val="center"/>
          </w:tcPr>
          <w:p w:rsidR="003D7998" w:rsidRPr="00080602" w:rsidRDefault="003D7998" w:rsidP="00AA20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080602">
              <w:rPr>
                <w:b/>
              </w:rPr>
              <w:t xml:space="preserve"> €</w:t>
            </w:r>
          </w:p>
        </w:tc>
        <w:tc>
          <w:tcPr>
            <w:tcW w:w="675" w:type="dxa"/>
            <w:vAlign w:val="center"/>
          </w:tcPr>
          <w:p w:rsidR="003D7998" w:rsidRPr="00080602" w:rsidRDefault="003D7998" w:rsidP="0076697A">
            <w:pPr>
              <w:spacing w:after="0" w:line="240" w:lineRule="auto"/>
              <w:jc w:val="center"/>
            </w:pPr>
            <w:r w:rsidRPr="00940995">
              <w:sym w:font="Wingdings" w:char="F071"/>
            </w:r>
          </w:p>
        </w:tc>
      </w:tr>
      <w:tr w:rsidR="003D7998" w:rsidRPr="00080602" w:rsidTr="00AA2002">
        <w:tc>
          <w:tcPr>
            <w:tcW w:w="3085" w:type="dxa"/>
          </w:tcPr>
          <w:p w:rsidR="003D7998" w:rsidRPr="00080602" w:rsidRDefault="003D7998" w:rsidP="008D2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JEUNES (10 – 17 ans)</w:t>
            </w:r>
          </w:p>
          <w:p w:rsidR="003D7998" w:rsidRPr="00080602" w:rsidRDefault="003D7998" w:rsidP="000656FB">
            <w:pPr>
              <w:spacing w:after="0" w:line="240" w:lineRule="auto"/>
              <w:rPr>
                <w:b/>
              </w:rPr>
            </w:pPr>
            <w:r w:rsidRPr="00080602">
              <w:rPr>
                <w:b/>
              </w:rPr>
              <w:t>« </w:t>
            </w:r>
            <w:r>
              <w:rPr>
                <w:b/>
              </w:rPr>
              <w:t xml:space="preserve">Entrainement + Jeu Libre </w:t>
            </w:r>
            <w:r w:rsidRPr="00080602">
              <w:rPr>
                <w:b/>
              </w:rPr>
              <w:t>»</w:t>
            </w:r>
          </w:p>
        </w:tc>
        <w:tc>
          <w:tcPr>
            <w:tcW w:w="4678" w:type="dxa"/>
          </w:tcPr>
          <w:p w:rsidR="003D7998" w:rsidRPr="008D2AB7" w:rsidRDefault="003D7998" w:rsidP="00090C9A">
            <w:pPr>
              <w:spacing w:after="0" w:line="240" w:lineRule="auto"/>
              <w:jc w:val="center"/>
            </w:pPr>
            <w:r w:rsidRPr="008D2AB7">
              <w:t xml:space="preserve">Lundi : </w:t>
            </w:r>
            <w:r w:rsidR="00487B6C">
              <w:t>de 18</w:t>
            </w:r>
            <w:r>
              <w:t>h</w:t>
            </w:r>
            <w:r w:rsidR="00487B6C">
              <w:t>0</w:t>
            </w:r>
            <w:r>
              <w:t>0 à 20h00</w:t>
            </w:r>
          </w:p>
          <w:p w:rsidR="003D7998" w:rsidRPr="00090C9A" w:rsidRDefault="003D7998" w:rsidP="00940995">
            <w:pPr>
              <w:spacing w:after="0" w:line="240" w:lineRule="auto"/>
              <w:jc w:val="center"/>
              <w:rPr>
                <w:b/>
                <w:i/>
              </w:rPr>
            </w:pPr>
            <w:r w:rsidRPr="00090C9A">
              <w:rPr>
                <w:b/>
                <w:i/>
              </w:rPr>
              <w:t>Possibilité pour les Cadets et Juniors de venir jouer s</w:t>
            </w:r>
            <w:r w:rsidR="00F2296A">
              <w:rPr>
                <w:b/>
                <w:i/>
              </w:rPr>
              <w:t>u</w:t>
            </w:r>
            <w:r w:rsidRPr="00090C9A">
              <w:rPr>
                <w:b/>
                <w:i/>
              </w:rPr>
              <w:t>r les 3 créneaux Adultes</w:t>
            </w:r>
          </w:p>
        </w:tc>
        <w:tc>
          <w:tcPr>
            <w:tcW w:w="850" w:type="dxa"/>
            <w:vAlign w:val="center"/>
          </w:tcPr>
          <w:p w:rsidR="003D7998" w:rsidRPr="00080602" w:rsidRDefault="003D7998" w:rsidP="00AA20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160 </w:t>
            </w:r>
            <w:r w:rsidRPr="00080602">
              <w:rPr>
                <w:b/>
              </w:rPr>
              <w:t>€</w:t>
            </w:r>
          </w:p>
        </w:tc>
        <w:tc>
          <w:tcPr>
            <w:tcW w:w="675" w:type="dxa"/>
            <w:vAlign w:val="center"/>
          </w:tcPr>
          <w:p w:rsidR="003D7998" w:rsidRPr="00080602" w:rsidRDefault="003D7998" w:rsidP="00940995">
            <w:pPr>
              <w:spacing w:after="0" w:line="240" w:lineRule="auto"/>
              <w:jc w:val="center"/>
            </w:pPr>
            <w:r w:rsidRPr="00940995">
              <w:sym w:font="Wingdings" w:char="F071"/>
            </w:r>
          </w:p>
        </w:tc>
      </w:tr>
    </w:tbl>
    <w:p w:rsidR="003D7998" w:rsidRDefault="003D7998" w:rsidP="00367784">
      <w:pPr>
        <w:spacing w:after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7998" w:rsidRPr="00080602">
        <w:tc>
          <w:tcPr>
            <w:tcW w:w="9322" w:type="dxa"/>
            <w:shd w:val="pct20" w:color="auto" w:fill="auto"/>
          </w:tcPr>
          <w:p w:rsidR="003D7998" w:rsidRPr="007A1FE5" w:rsidRDefault="00D34D01" w:rsidP="00AA2002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4</w:t>
            </w:r>
            <w:r w:rsidR="003D7998" w:rsidRPr="007A1FE5">
              <w:rPr>
                <w:highlight w:val="lightGray"/>
              </w:rPr>
              <w:t>. DOCUMENTS A FOURNIR A L’INSCRIPTION</w:t>
            </w:r>
          </w:p>
        </w:tc>
      </w:tr>
      <w:tr w:rsidR="003D7998" w:rsidRPr="00080602">
        <w:tc>
          <w:tcPr>
            <w:tcW w:w="9322" w:type="dxa"/>
          </w:tcPr>
          <w:p w:rsidR="00F71FA6" w:rsidRDefault="00F71FA6" w:rsidP="00080602">
            <w:pPr>
              <w:spacing w:after="0" w:line="240" w:lineRule="auto"/>
              <w:rPr>
                <w:sz w:val="20"/>
              </w:rPr>
            </w:pPr>
          </w:p>
          <w:p w:rsidR="0096183E" w:rsidRDefault="003D7998" w:rsidP="00080602">
            <w:pPr>
              <w:spacing w:after="0" w:line="240" w:lineRule="auto"/>
              <w:rPr>
                <w:sz w:val="20"/>
              </w:rPr>
            </w:pPr>
            <w:r w:rsidRPr="007A1FE5">
              <w:rPr>
                <w:sz w:val="20"/>
                <w:szCs w:val="20"/>
              </w:rPr>
              <w:sym w:font="Wingdings" w:char="F071"/>
            </w:r>
            <w:r w:rsidR="001947A8">
              <w:rPr>
                <w:sz w:val="20"/>
              </w:rPr>
              <w:t xml:space="preserve"> FICHE D’INSCRIPTION     </w:t>
            </w:r>
            <w:r w:rsidRPr="007A1FE5">
              <w:rPr>
                <w:sz w:val="20"/>
                <w:szCs w:val="20"/>
              </w:rPr>
              <w:sym w:font="Wingdings" w:char="F071"/>
            </w:r>
            <w:r w:rsidRPr="007A1FE5">
              <w:rPr>
                <w:sz w:val="20"/>
              </w:rPr>
              <w:t xml:space="preserve"> CERTIFICAT MEDICAL</w:t>
            </w:r>
            <w:r>
              <w:rPr>
                <w:sz w:val="20"/>
              </w:rPr>
              <w:t xml:space="preserve"> (- de 3 mois)</w:t>
            </w:r>
            <w:r w:rsidR="0096183E">
              <w:rPr>
                <w:sz w:val="20"/>
              </w:rPr>
              <w:t xml:space="preserve"> ou </w:t>
            </w:r>
            <w:r w:rsidR="0096183E" w:rsidRPr="0096183E">
              <w:rPr>
                <w:sz w:val="20"/>
              </w:rPr>
              <w:t>Questionnaire de santé et Attestation</w:t>
            </w:r>
          </w:p>
          <w:p w:rsidR="001947A8" w:rsidRDefault="00F71FA6" w:rsidP="00080602">
            <w:pPr>
              <w:spacing w:after="0" w:line="240" w:lineRule="auto"/>
              <w:rPr>
                <w:sz w:val="20"/>
              </w:rPr>
            </w:pPr>
            <w:r w:rsidRPr="007A1FE5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CHEQUE libellé à</w:t>
            </w:r>
            <w:r w:rsidRPr="007A1FE5"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L’A</w:t>
            </w:r>
            <w:r w:rsidRPr="00E36D6C">
              <w:rPr>
                <w:b/>
                <w:i/>
                <w:sz w:val="20"/>
              </w:rPr>
              <w:t>SVR</w:t>
            </w:r>
            <w:r>
              <w:rPr>
                <w:sz w:val="20"/>
                <w:szCs w:val="20"/>
              </w:rPr>
              <w:t xml:space="preserve">     </w:t>
            </w:r>
            <w:r w:rsidR="0096183E" w:rsidRPr="007A1FE5">
              <w:rPr>
                <w:sz w:val="20"/>
                <w:szCs w:val="20"/>
              </w:rPr>
              <w:sym w:font="Wingdings" w:char="F071"/>
            </w:r>
            <w:r w:rsidR="0096183E">
              <w:rPr>
                <w:sz w:val="20"/>
              </w:rPr>
              <w:t xml:space="preserve"> FORMULAIRE</w:t>
            </w:r>
            <w:r w:rsidR="0096183E" w:rsidRPr="007A1FE5">
              <w:rPr>
                <w:sz w:val="20"/>
              </w:rPr>
              <w:t xml:space="preserve"> </w:t>
            </w:r>
            <w:proofErr w:type="spellStart"/>
            <w:r w:rsidR="0096183E" w:rsidRPr="007A1FE5">
              <w:rPr>
                <w:sz w:val="20"/>
              </w:rPr>
              <w:t>FFBad</w:t>
            </w:r>
            <w:proofErr w:type="spellEnd"/>
            <w:r w:rsidR="0096183E">
              <w:rPr>
                <w:sz w:val="20"/>
              </w:rPr>
              <w:t xml:space="preserve">      </w:t>
            </w:r>
            <w:r>
              <w:rPr>
                <w:sz w:val="20"/>
                <w:szCs w:val="20"/>
              </w:rPr>
              <w:br/>
            </w:r>
            <w:r w:rsidRPr="007A1FE5">
              <w:rPr>
                <w:sz w:val="20"/>
                <w:szCs w:val="20"/>
              </w:rPr>
              <w:sym w:font="Wingdings" w:char="F071"/>
            </w:r>
            <w:r w:rsidRPr="007A1FE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UNE PHOTO </w:t>
            </w:r>
            <w:r w:rsidRPr="00F71FA6">
              <w:rPr>
                <w:b/>
                <w:sz w:val="20"/>
                <w:u w:val="single"/>
              </w:rPr>
              <w:t>OU</w:t>
            </w:r>
            <w:r w:rsidRPr="007A1FE5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 COPIE RECTO D’UNE PIECE D’IDENTITE RECENTE</w:t>
            </w:r>
            <w:r w:rsidRPr="007A1FE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7A1FE5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FICHE MEDICALE*  </w:t>
            </w:r>
            <w:r w:rsidRPr="007A1FE5">
              <w:rPr>
                <w:sz w:val="20"/>
              </w:rPr>
              <w:t xml:space="preserve">   </w:t>
            </w:r>
            <w:r w:rsidRPr="008A5F5B">
              <w:rPr>
                <w:b/>
                <w:i/>
                <w:sz w:val="18"/>
              </w:rPr>
              <w:t xml:space="preserve">(*Obligatoire pour les </w:t>
            </w:r>
            <w:r>
              <w:rPr>
                <w:b/>
                <w:i/>
                <w:sz w:val="18"/>
              </w:rPr>
              <w:t>moins</w:t>
            </w:r>
            <w:r w:rsidRPr="008A5F5B">
              <w:rPr>
                <w:b/>
                <w:i/>
                <w:sz w:val="18"/>
              </w:rPr>
              <w:t xml:space="preserve"> de </w:t>
            </w:r>
            <w:r>
              <w:rPr>
                <w:b/>
                <w:i/>
                <w:sz w:val="18"/>
              </w:rPr>
              <w:t xml:space="preserve">18 </w:t>
            </w:r>
            <w:r w:rsidRPr="008A5F5B"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z w:val="18"/>
              </w:rPr>
              <w:t>n</w:t>
            </w:r>
            <w:r w:rsidRPr="008A5F5B">
              <w:rPr>
                <w:b/>
                <w:i/>
                <w:sz w:val="18"/>
              </w:rPr>
              <w:t>s ; facultatif pour les adultes)</w:t>
            </w:r>
          </w:p>
          <w:p w:rsidR="003D7998" w:rsidRPr="00F71FA6" w:rsidRDefault="001947A8" w:rsidP="008A5F5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</w:tr>
      <w:tr w:rsidR="003D7998" w:rsidRPr="00080602">
        <w:tc>
          <w:tcPr>
            <w:tcW w:w="9322" w:type="dxa"/>
          </w:tcPr>
          <w:p w:rsidR="003D7998" w:rsidRDefault="003D7998" w:rsidP="00080602">
            <w:pPr>
              <w:spacing w:after="0" w:line="240" w:lineRule="auto"/>
              <w:rPr>
                <w:b/>
                <w:i/>
                <w:u w:val="single"/>
              </w:rPr>
            </w:pPr>
            <w:r w:rsidRPr="00AF7757">
              <w:rPr>
                <w:b/>
                <w:i/>
                <w:u w:val="single"/>
              </w:rPr>
              <w:t>Cadre rése</w:t>
            </w:r>
            <w:r>
              <w:rPr>
                <w:b/>
                <w:i/>
                <w:u w:val="single"/>
              </w:rPr>
              <w:t>rvé au Club :</w:t>
            </w:r>
          </w:p>
          <w:p w:rsidR="001947A8" w:rsidRPr="001947A8" w:rsidRDefault="001947A8" w:rsidP="00080602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</w:tbl>
    <w:p w:rsidR="00D34D01" w:rsidRDefault="00D34D01" w:rsidP="006E5D8F">
      <w:pPr>
        <w:spacing w:after="0" w:line="240" w:lineRule="auto"/>
        <w:rPr>
          <w:b/>
          <w:i/>
        </w:rPr>
      </w:pPr>
    </w:p>
    <w:p w:rsidR="003D7998" w:rsidRDefault="00D34D01" w:rsidP="006E5D8F">
      <w:pPr>
        <w:spacing w:after="0" w:line="240" w:lineRule="auto"/>
        <w:rPr>
          <w:b/>
          <w:i/>
        </w:rPr>
      </w:pPr>
      <w:r>
        <w:rPr>
          <w:b/>
          <w:i/>
        </w:rPr>
        <w:t xml:space="preserve">« J’ai </w:t>
      </w:r>
      <w:r w:rsidRPr="00D34D01">
        <w:rPr>
          <w:b/>
          <w:i/>
          <w:u w:val="single"/>
        </w:rPr>
        <w:t>OBLIGATOIREMENT</w:t>
      </w:r>
      <w:r>
        <w:rPr>
          <w:b/>
          <w:i/>
        </w:rPr>
        <w:t xml:space="preserve"> pris connaissance du règlement intérieur » (</w:t>
      </w:r>
      <w:r w:rsidR="001947A8">
        <w:rPr>
          <w:b/>
          <w:i/>
        </w:rPr>
        <w:t>téléchargeable sur le site</w:t>
      </w:r>
      <w:r>
        <w:rPr>
          <w:b/>
          <w:i/>
        </w:rPr>
        <w:t>) </w:t>
      </w:r>
      <w:r w:rsidR="001947A8">
        <w:rPr>
          <w:b/>
          <w:i/>
        </w:rPr>
        <w:br/>
      </w:r>
    </w:p>
    <w:p w:rsidR="003D7998" w:rsidRDefault="001947A8">
      <w:r>
        <w:t xml:space="preserve">         </w:t>
      </w:r>
      <w:r w:rsidR="003D7998">
        <w:t>Fait à : ………………………………………….. , le ……… / ……… / ……..          SIGNATURE :</w:t>
      </w:r>
    </w:p>
    <w:sectPr w:rsidR="003D7998" w:rsidSect="001947A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B777D4F"/>
    <w:multiLevelType w:val="hybridMultilevel"/>
    <w:tmpl w:val="280243DC"/>
    <w:lvl w:ilvl="0" w:tplc="5F6C4B04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B90447B"/>
    <w:multiLevelType w:val="hybridMultilevel"/>
    <w:tmpl w:val="4A16BA4A"/>
    <w:lvl w:ilvl="0" w:tplc="6C8A6C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8A5"/>
    <w:multiLevelType w:val="hybridMultilevel"/>
    <w:tmpl w:val="2576A6BC"/>
    <w:lvl w:ilvl="0" w:tplc="6DD28642">
      <w:start w:val="1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0F690D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74372B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FE3185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270FD2"/>
    <w:multiLevelType w:val="hybridMultilevel"/>
    <w:tmpl w:val="FD6019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02B48"/>
    <w:multiLevelType w:val="hybridMultilevel"/>
    <w:tmpl w:val="DCD67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336969"/>
    <w:multiLevelType w:val="hybridMultilevel"/>
    <w:tmpl w:val="ECE8458E"/>
    <w:lvl w:ilvl="0" w:tplc="040C000F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13B43"/>
    <w:multiLevelType w:val="hybridMultilevel"/>
    <w:tmpl w:val="D39A7C0E"/>
    <w:lvl w:ilvl="0" w:tplc="F5929DEC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9980524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33818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817757"/>
    <w:multiLevelType w:val="hybridMultilevel"/>
    <w:tmpl w:val="9558E7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F3"/>
    <w:rsid w:val="0001572E"/>
    <w:rsid w:val="00054233"/>
    <w:rsid w:val="000610C3"/>
    <w:rsid w:val="000656FB"/>
    <w:rsid w:val="00080602"/>
    <w:rsid w:val="00083789"/>
    <w:rsid w:val="000870FB"/>
    <w:rsid w:val="00090C9A"/>
    <w:rsid w:val="000C43EF"/>
    <w:rsid w:val="000C68D4"/>
    <w:rsid w:val="000F1EBA"/>
    <w:rsid w:val="001021DE"/>
    <w:rsid w:val="00134A26"/>
    <w:rsid w:val="00160191"/>
    <w:rsid w:val="0017307C"/>
    <w:rsid w:val="001947A8"/>
    <w:rsid w:val="001E5C70"/>
    <w:rsid w:val="00260963"/>
    <w:rsid w:val="00285F7B"/>
    <w:rsid w:val="0029323F"/>
    <w:rsid w:val="002A44EF"/>
    <w:rsid w:val="002C0EC1"/>
    <w:rsid w:val="0031007A"/>
    <w:rsid w:val="00361281"/>
    <w:rsid w:val="00367784"/>
    <w:rsid w:val="0039208D"/>
    <w:rsid w:val="003B09EB"/>
    <w:rsid w:val="003D7998"/>
    <w:rsid w:val="00410E19"/>
    <w:rsid w:val="00434305"/>
    <w:rsid w:val="00472595"/>
    <w:rsid w:val="00487B6C"/>
    <w:rsid w:val="0049786C"/>
    <w:rsid w:val="004B7C4C"/>
    <w:rsid w:val="004C7EB0"/>
    <w:rsid w:val="00586239"/>
    <w:rsid w:val="005A39CB"/>
    <w:rsid w:val="005C34DC"/>
    <w:rsid w:val="005D3E61"/>
    <w:rsid w:val="006706D1"/>
    <w:rsid w:val="006C1CF5"/>
    <w:rsid w:val="006C79C2"/>
    <w:rsid w:val="006E5D8F"/>
    <w:rsid w:val="006F7CC0"/>
    <w:rsid w:val="00734971"/>
    <w:rsid w:val="0076519B"/>
    <w:rsid w:val="0076697A"/>
    <w:rsid w:val="007A0571"/>
    <w:rsid w:val="007A1FE5"/>
    <w:rsid w:val="007A5E8A"/>
    <w:rsid w:val="007C7205"/>
    <w:rsid w:val="007D7B41"/>
    <w:rsid w:val="00806A83"/>
    <w:rsid w:val="008726C7"/>
    <w:rsid w:val="008739D0"/>
    <w:rsid w:val="00881F36"/>
    <w:rsid w:val="00897343"/>
    <w:rsid w:val="008A5F5B"/>
    <w:rsid w:val="008C2224"/>
    <w:rsid w:val="008C38E5"/>
    <w:rsid w:val="008D2AB7"/>
    <w:rsid w:val="008D467B"/>
    <w:rsid w:val="0091758A"/>
    <w:rsid w:val="00922C74"/>
    <w:rsid w:val="009323BC"/>
    <w:rsid w:val="00940995"/>
    <w:rsid w:val="009411BB"/>
    <w:rsid w:val="0096183E"/>
    <w:rsid w:val="00970A0E"/>
    <w:rsid w:val="009C292E"/>
    <w:rsid w:val="00A15EF9"/>
    <w:rsid w:val="00A35C86"/>
    <w:rsid w:val="00A37C97"/>
    <w:rsid w:val="00A554C1"/>
    <w:rsid w:val="00A575F9"/>
    <w:rsid w:val="00A67E00"/>
    <w:rsid w:val="00AA2002"/>
    <w:rsid w:val="00AB5720"/>
    <w:rsid w:val="00AC79AC"/>
    <w:rsid w:val="00AF7757"/>
    <w:rsid w:val="00B138F8"/>
    <w:rsid w:val="00B62A01"/>
    <w:rsid w:val="00B641FA"/>
    <w:rsid w:val="00BD2DFC"/>
    <w:rsid w:val="00BE50A0"/>
    <w:rsid w:val="00C14DDC"/>
    <w:rsid w:val="00C44DF5"/>
    <w:rsid w:val="00C54EDE"/>
    <w:rsid w:val="00C97D09"/>
    <w:rsid w:val="00CC6C53"/>
    <w:rsid w:val="00CE1AED"/>
    <w:rsid w:val="00D26B85"/>
    <w:rsid w:val="00D34D01"/>
    <w:rsid w:val="00D62DCA"/>
    <w:rsid w:val="00DA1A92"/>
    <w:rsid w:val="00DC4B86"/>
    <w:rsid w:val="00DC60F7"/>
    <w:rsid w:val="00DE17F3"/>
    <w:rsid w:val="00DE31A8"/>
    <w:rsid w:val="00DF24FA"/>
    <w:rsid w:val="00E1056B"/>
    <w:rsid w:val="00E134ED"/>
    <w:rsid w:val="00E36D6C"/>
    <w:rsid w:val="00E5515A"/>
    <w:rsid w:val="00E91BCB"/>
    <w:rsid w:val="00EA0335"/>
    <w:rsid w:val="00F05098"/>
    <w:rsid w:val="00F14A68"/>
    <w:rsid w:val="00F2296A"/>
    <w:rsid w:val="00F71FA6"/>
    <w:rsid w:val="00F91E1D"/>
    <w:rsid w:val="00FA1386"/>
    <w:rsid w:val="00FD5889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D09"/>
    <w:pPr>
      <w:keepNext/>
      <w:numPr>
        <w:numId w:val="1"/>
      </w:numPr>
      <w:suppressAutoHyphens/>
      <w:spacing w:after="0" w:line="240" w:lineRule="auto"/>
      <w:ind w:left="-180" w:right="-62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0C3"/>
    <w:rPr>
      <w:rFonts w:ascii="Cambria" w:hAnsi="Cambria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17F3"/>
    <w:pPr>
      <w:spacing w:after="0" w:line="240" w:lineRule="auto"/>
    </w:pPr>
    <w:rPr>
      <w:rFonts w:ascii="Tahoma" w:hAnsi="Tahoma"/>
      <w:sz w:val="16"/>
      <w:szCs w:val="20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7F3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DE17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uiPriority w:val="99"/>
    <w:rsid w:val="009411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1E1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97D09"/>
    <w:rPr>
      <w:rFonts w:cs="Times New Roman"/>
      <w:b/>
    </w:rPr>
  </w:style>
  <w:style w:type="paragraph" w:styleId="NormalWeb">
    <w:name w:val="Normal (Web)"/>
    <w:basedOn w:val="Normal"/>
    <w:uiPriority w:val="99"/>
    <w:rsid w:val="00C97D09"/>
    <w:pPr>
      <w:suppressAutoHyphens/>
      <w:spacing w:before="280" w:after="280" w:line="240" w:lineRule="auto"/>
    </w:pPr>
    <w:rPr>
      <w:rFonts w:ascii="Verdana" w:hAnsi="Verdana" w:cs="Arial Unicode MS"/>
      <w:color w:val="F3F3F3"/>
      <w:sz w:val="17"/>
      <w:szCs w:val="17"/>
      <w:lang w:eastAsia="ar-SA"/>
    </w:rPr>
  </w:style>
  <w:style w:type="paragraph" w:styleId="Footer">
    <w:name w:val="footer"/>
    <w:basedOn w:val="Normal"/>
    <w:link w:val="FooterChar"/>
    <w:uiPriority w:val="99"/>
    <w:rsid w:val="0006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FB"/>
    <w:rPr>
      <w:rFonts w:eastAsia="Times New Roman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8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A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D09"/>
    <w:pPr>
      <w:keepNext/>
      <w:numPr>
        <w:numId w:val="1"/>
      </w:numPr>
      <w:suppressAutoHyphens/>
      <w:spacing w:after="0" w:line="240" w:lineRule="auto"/>
      <w:ind w:left="-180" w:right="-62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0C3"/>
    <w:rPr>
      <w:rFonts w:ascii="Cambria" w:hAnsi="Cambria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17F3"/>
    <w:pPr>
      <w:spacing w:after="0" w:line="240" w:lineRule="auto"/>
    </w:pPr>
    <w:rPr>
      <w:rFonts w:ascii="Tahoma" w:hAnsi="Tahoma"/>
      <w:sz w:val="16"/>
      <w:szCs w:val="20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7F3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DE17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uiPriority w:val="99"/>
    <w:rsid w:val="009411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1E1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97D09"/>
    <w:rPr>
      <w:rFonts w:cs="Times New Roman"/>
      <w:b/>
    </w:rPr>
  </w:style>
  <w:style w:type="paragraph" w:styleId="NormalWeb">
    <w:name w:val="Normal (Web)"/>
    <w:basedOn w:val="Normal"/>
    <w:uiPriority w:val="99"/>
    <w:rsid w:val="00C97D09"/>
    <w:pPr>
      <w:suppressAutoHyphens/>
      <w:spacing w:before="280" w:after="280" w:line="240" w:lineRule="auto"/>
    </w:pPr>
    <w:rPr>
      <w:rFonts w:ascii="Verdana" w:hAnsi="Verdana" w:cs="Arial Unicode MS"/>
      <w:color w:val="F3F3F3"/>
      <w:sz w:val="17"/>
      <w:szCs w:val="17"/>
      <w:lang w:eastAsia="ar-SA"/>
    </w:rPr>
  </w:style>
  <w:style w:type="paragraph" w:styleId="Footer">
    <w:name w:val="footer"/>
    <w:basedOn w:val="Normal"/>
    <w:link w:val="FooterChar"/>
    <w:uiPriority w:val="99"/>
    <w:rsid w:val="0006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FB"/>
    <w:rPr>
      <w:rFonts w:eastAsia="Times New Roman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8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A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volantroquefortoi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sduvolantroquefortoi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NCA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</dc:creator>
  <cp:lastModifiedBy>Patrice, Dimeo</cp:lastModifiedBy>
  <cp:revision>2</cp:revision>
  <cp:lastPrinted>2015-02-03T13:03:00Z</cp:lastPrinted>
  <dcterms:created xsi:type="dcterms:W3CDTF">2017-08-17T14:50:00Z</dcterms:created>
  <dcterms:modified xsi:type="dcterms:W3CDTF">2017-08-17T14:50:00Z</dcterms:modified>
</cp:coreProperties>
</file>